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A0A0E" w14:textId="0B142988" w:rsidR="002F26E8" w:rsidRDefault="002F26E8">
      <w:pPr>
        <w:spacing w:before="9" w:line="180" w:lineRule="exact"/>
        <w:rPr>
          <w:sz w:val="19"/>
          <w:szCs w:val="19"/>
        </w:rPr>
      </w:pPr>
    </w:p>
    <w:p w14:paraId="1F60C58E" w14:textId="59C6317C" w:rsidR="002F26E8" w:rsidRDefault="002F26E8">
      <w:pPr>
        <w:spacing w:line="200" w:lineRule="exact"/>
      </w:pPr>
    </w:p>
    <w:p w14:paraId="23654E52" w14:textId="007A6554" w:rsidR="00BE5237" w:rsidRDefault="00BE5237">
      <w:pPr>
        <w:spacing w:line="200" w:lineRule="exact"/>
      </w:pPr>
    </w:p>
    <w:p w14:paraId="728DEA34" w14:textId="77777777" w:rsidR="00BE5237" w:rsidRDefault="00BE5237">
      <w:pPr>
        <w:spacing w:line="200" w:lineRule="exact"/>
      </w:pPr>
    </w:p>
    <w:p w14:paraId="5E87A5D6" w14:textId="77777777" w:rsidR="002F26E8" w:rsidRDefault="002F26E8">
      <w:pPr>
        <w:spacing w:line="200" w:lineRule="exact"/>
      </w:pPr>
    </w:p>
    <w:p w14:paraId="14F1E700" w14:textId="77777777" w:rsidR="002F26E8" w:rsidRDefault="002F26E8">
      <w:pPr>
        <w:spacing w:line="200" w:lineRule="exact"/>
      </w:pPr>
    </w:p>
    <w:p w14:paraId="1F379FD4" w14:textId="77777777" w:rsidR="002F26E8" w:rsidRDefault="002F26E8">
      <w:pPr>
        <w:spacing w:line="200" w:lineRule="exact"/>
      </w:pPr>
    </w:p>
    <w:p w14:paraId="33FB3DAA" w14:textId="77777777" w:rsidR="002F26E8" w:rsidRDefault="002F26E8">
      <w:pPr>
        <w:spacing w:line="200" w:lineRule="exact"/>
      </w:pPr>
    </w:p>
    <w:p w14:paraId="48797EB2" w14:textId="77777777" w:rsidR="002F26E8" w:rsidRDefault="002F26E8">
      <w:pPr>
        <w:spacing w:line="200" w:lineRule="exact"/>
      </w:pPr>
    </w:p>
    <w:p w14:paraId="1DDF04E3" w14:textId="77777777" w:rsidR="002F26E8" w:rsidRPr="001745E2" w:rsidRDefault="00C10DFB" w:rsidP="001745E2">
      <w:pPr>
        <w:spacing w:line="360" w:lineRule="auto"/>
        <w:rPr>
          <w:sz w:val="24"/>
          <w:szCs w:val="24"/>
          <w:lang w:val="ro-RO"/>
        </w:rPr>
      </w:pPr>
      <w:r w:rsidRPr="001745E2">
        <w:rPr>
          <w:b/>
          <w:color w:val="282828"/>
          <w:spacing w:val="4"/>
          <w:sz w:val="24"/>
          <w:szCs w:val="24"/>
          <w:lang w:val="ro-RO"/>
        </w:rPr>
        <w:t>I</w:t>
      </w:r>
      <w:r w:rsidRPr="001745E2">
        <w:rPr>
          <w:b/>
          <w:color w:val="282828"/>
          <w:sz w:val="24"/>
          <w:szCs w:val="24"/>
          <w:lang w:val="ro-RO"/>
        </w:rPr>
        <w:t>n</w:t>
      </w:r>
      <w:r w:rsidRPr="001745E2">
        <w:rPr>
          <w:b/>
          <w:color w:val="282828"/>
          <w:spacing w:val="17"/>
          <w:sz w:val="24"/>
          <w:szCs w:val="24"/>
          <w:lang w:val="ro-RO"/>
        </w:rPr>
        <w:t xml:space="preserve"> </w:t>
      </w:r>
      <w:r w:rsidRPr="001745E2">
        <w:rPr>
          <w:b/>
          <w:color w:val="282828"/>
          <w:spacing w:val="6"/>
          <w:sz w:val="24"/>
          <w:szCs w:val="24"/>
          <w:lang w:val="ro-RO"/>
        </w:rPr>
        <w:t>a</w:t>
      </w:r>
      <w:r w:rsidRPr="001745E2">
        <w:rPr>
          <w:b/>
          <w:color w:val="282828"/>
          <w:spacing w:val="4"/>
          <w:sz w:val="24"/>
          <w:szCs w:val="24"/>
          <w:lang w:val="ro-RO"/>
        </w:rPr>
        <w:t>t</w:t>
      </w:r>
      <w:r w:rsidRPr="001745E2">
        <w:rPr>
          <w:b/>
          <w:color w:val="282828"/>
          <w:spacing w:val="5"/>
          <w:sz w:val="24"/>
          <w:szCs w:val="24"/>
          <w:lang w:val="ro-RO"/>
        </w:rPr>
        <w:t>e</w:t>
      </w:r>
      <w:r w:rsidRPr="001745E2">
        <w:rPr>
          <w:b/>
          <w:color w:val="282828"/>
          <w:spacing w:val="6"/>
          <w:sz w:val="24"/>
          <w:szCs w:val="24"/>
          <w:lang w:val="ro-RO"/>
        </w:rPr>
        <w:t>n</w:t>
      </w:r>
      <w:r w:rsidRPr="001745E2">
        <w:rPr>
          <w:b/>
          <w:color w:val="282828"/>
          <w:spacing w:val="4"/>
          <w:sz w:val="24"/>
          <w:szCs w:val="24"/>
          <w:lang w:val="ro-RO"/>
        </w:rPr>
        <w:t>t</w:t>
      </w:r>
      <w:r w:rsidRPr="001745E2">
        <w:rPr>
          <w:b/>
          <w:color w:val="282828"/>
          <w:spacing w:val="3"/>
          <w:sz w:val="24"/>
          <w:szCs w:val="24"/>
          <w:lang w:val="ro-RO"/>
        </w:rPr>
        <w:t>i</w:t>
      </w:r>
      <w:r w:rsidRPr="001745E2">
        <w:rPr>
          <w:b/>
          <w:color w:val="282828"/>
          <w:sz w:val="24"/>
          <w:szCs w:val="24"/>
          <w:lang w:val="ro-RO"/>
        </w:rPr>
        <w:t>a</w:t>
      </w:r>
      <w:r w:rsidRPr="001745E2">
        <w:rPr>
          <w:b/>
          <w:color w:val="282828"/>
          <w:spacing w:val="33"/>
          <w:sz w:val="24"/>
          <w:szCs w:val="24"/>
          <w:lang w:val="ro-RO"/>
        </w:rPr>
        <w:t xml:space="preserve"> </w:t>
      </w:r>
      <w:r w:rsidRPr="001745E2">
        <w:rPr>
          <w:b/>
          <w:color w:val="282828"/>
          <w:spacing w:val="8"/>
          <w:sz w:val="24"/>
          <w:szCs w:val="24"/>
          <w:lang w:val="ro-RO"/>
        </w:rPr>
        <w:t>C</w:t>
      </w:r>
      <w:r w:rsidRPr="001745E2">
        <w:rPr>
          <w:b/>
          <w:color w:val="282828"/>
          <w:spacing w:val="6"/>
          <w:sz w:val="24"/>
          <w:szCs w:val="24"/>
          <w:lang w:val="ro-RO"/>
        </w:rPr>
        <w:t>o</w:t>
      </w:r>
      <w:r w:rsidRPr="001745E2">
        <w:rPr>
          <w:b/>
          <w:color w:val="282828"/>
          <w:spacing w:val="9"/>
          <w:sz w:val="24"/>
          <w:szCs w:val="24"/>
          <w:lang w:val="ro-RO"/>
        </w:rPr>
        <w:t>m</w:t>
      </w:r>
      <w:r w:rsidRPr="001745E2">
        <w:rPr>
          <w:b/>
          <w:color w:val="282828"/>
          <w:spacing w:val="3"/>
          <w:sz w:val="24"/>
          <w:szCs w:val="24"/>
          <w:lang w:val="ro-RO"/>
        </w:rPr>
        <w:t>i</w:t>
      </w:r>
      <w:r w:rsidRPr="001745E2">
        <w:rPr>
          <w:b/>
          <w:color w:val="282828"/>
          <w:spacing w:val="4"/>
          <w:sz w:val="24"/>
          <w:szCs w:val="24"/>
          <w:lang w:val="ro-RO"/>
        </w:rPr>
        <w:t>si</w:t>
      </w:r>
      <w:r w:rsidRPr="001745E2">
        <w:rPr>
          <w:b/>
          <w:color w:val="282828"/>
          <w:spacing w:val="5"/>
          <w:sz w:val="24"/>
          <w:szCs w:val="24"/>
          <w:lang w:val="ro-RO"/>
        </w:rPr>
        <w:t>e</w:t>
      </w:r>
      <w:r w:rsidRPr="001745E2">
        <w:rPr>
          <w:b/>
          <w:color w:val="282828"/>
          <w:sz w:val="24"/>
          <w:szCs w:val="24"/>
          <w:lang w:val="ro-RO"/>
        </w:rPr>
        <w:t>i</w:t>
      </w:r>
      <w:r w:rsidRPr="001745E2">
        <w:rPr>
          <w:b/>
          <w:color w:val="282828"/>
          <w:spacing w:val="43"/>
          <w:sz w:val="24"/>
          <w:szCs w:val="24"/>
          <w:lang w:val="ro-RO"/>
        </w:rPr>
        <w:t xml:space="preserve"> </w:t>
      </w:r>
      <w:r w:rsidRPr="001745E2">
        <w:rPr>
          <w:b/>
          <w:color w:val="282828"/>
          <w:spacing w:val="6"/>
          <w:sz w:val="24"/>
          <w:szCs w:val="24"/>
          <w:lang w:val="ro-RO"/>
        </w:rPr>
        <w:t>d</w:t>
      </w:r>
      <w:r w:rsidRPr="001745E2">
        <w:rPr>
          <w:b/>
          <w:color w:val="282828"/>
          <w:sz w:val="24"/>
          <w:szCs w:val="24"/>
          <w:lang w:val="ro-RO"/>
        </w:rPr>
        <w:t>e</w:t>
      </w:r>
      <w:r w:rsidRPr="001745E2">
        <w:rPr>
          <w:b/>
          <w:color w:val="282828"/>
          <w:spacing w:val="21"/>
          <w:sz w:val="24"/>
          <w:szCs w:val="24"/>
          <w:lang w:val="ro-RO"/>
        </w:rPr>
        <w:t xml:space="preserve"> </w:t>
      </w:r>
      <w:r w:rsidRPr="001745E2">
        <w:rPr>
          <w:b/>
          <w:color w:val="282828"/>
          <w:spacing w:val="6"/>
          <w:sz w:val="24"/>
          <w:szCs w:val="24"/>
          <w:lang w:val="ro-RO"/>
        </w:rPr>
        <w:t>a</w:t>
      </w:r>
      <w:r w:rsidRPr="001745E2">
        <w:rPr>
          <w:b/>
          <w:color w:val="282828"/>
          <w:spacing w:val="5"/>
          <w:sz w:val="24"/>
          <w:szCs w:val="24"/>
          <w:lang w:val="ro-RO"/>
        </w:rPr>
        <w:t>c</w:t>
      </w:r>
      <w:r w:rsidRPr="001745E2">
        <w:rPr>
          <w:b/>
          <w:color w:val="282828"/>
          <w:spacing w:val="6"/>
          <w:sz w:val="24"/>
          <w:szCs w:val="24"/>
          <w:lang w:val="ro-RO"/>
        </w:rPr>
        <w:t>o</w:t>
      </w:r>
      <w:r w:rsidRPr="001745E2">
        <w:rPr>
          <w:b/>
          <w:color w:val="282828"/>
          <w:spacing w:val="5"/>
          <w:sz w:val="24"/>
          <w:szCs w:val="24"/>
          <w:lang w:val="ro-RO"/>
        </w:rPr>
        <w:t>r</w:t>
      </w:r>
      <w:r w:rsidRPr="001745E2">
        <w:rPr>
          <w:b/>
          <w:color w:val="282828"/>
          <w:spacing w:val="6"/>
          <w:sz w:val="24"/>
          <w:szCs w:val="24"/>
          <w:lang w:val="ro-RO"/>
        </w:rPr>
        <w:t>da</w:t>
      </w:r>
      <w:r w:rsidRPr="001745E2">
        <w:rPr>
          <w:b/>
          <w:color w:val="282828"/>
          <w:spacing w:val="5"/>
          <w:sz w:val="24"/>
          <w:szCs w:val="24"/>
          <w:lang w:val="ro-RO"/>
        </w:rPr>
        <w:t>r</w:t>
      </w:r>
      <w:r w:rsidRPr="001745E2">
        <w:rPr>
          <w:b/>
          <w:color w:val="282828"/>
          <w:sz w:val="24"/>
          <w:szCs w:val="24"/>
          <w:lang w:val="ro-RO"/>
        </w:rPr>
        <w:t>e</w:t>
      </w:r>
      <w:r w:rsidRPr="001745E2">
        <w:rPr>
          <w:b/>
          <w:color w:val="282828"/>
          <w:spacing w:val="43"/>
          <w:sz w:val="24"/>
          <w:szCs w:val="24"/>
          <w:lang w:val="ro-RO"/>
        </w:rPr>
        <w:t xml:space="preserve"> </w:t>
      </w:r>
      <w:r w:rsidRPr="001745E2">
        <w:rPr>
          <w:b/>
          <w:color w:val="282828"/>
          <w:sz w:val="24"/>
          <w:szCs w:val="24"/>
          <w:lang w:val="ro-RO"/>
        </w:rPr>
        <w:t>a</w:t>
      </w:r>
      <w:r w:rsidRPr="001745E2">
        <w:rPr>
          <w:b/>
          <w:color w:val="282828"/>
          <w:spacing w:val="3"/>
          <w:sz w:val="24"/>
          <w:szCs w:val="24"/>
          <w:lang w:val="ro-RO"/>
        </w:rPr>
        <w:t xml:space="preserve"> </w:t>
      </w:r>
      <w:r w:rsidRPr="001745E2">
        <w:rPr>
          <w:b/>
          <w:color w:val="282828"/>
          <w:spacing w:val="6"/>
          <w:sz w:val="24"/>
          <w:szCs w:val="24"/>
          <w:lang w:val="ro-RO"/>
        </w:rPr>
        <w:t>bu</w:t>
      </w:r>
      <w:r w:rsidRPr="001745E2">
        <w:rPr>
          <w:b/>
          <w:color w:val="282828"/>
          <w:spacing w:val="5"/>
          <w:sz w:val="24"/>
          <w:szCs w:val="24"/>
          <w:lang w:val="ro-RO"/>
        </w:rPr>
        <w:t>rse</w:t>
      </w:r>
      <w:r w:rsidRPr="001745E2">
        <w:rPr>
          <w:b/>
          <w:color w:val="282828"/>
          <w:spacing w:val="3"/>
          <w:sz w:val="24"/>
          <w:szCs w:val="24"/>
          <w:lang w:val="ro-RO"/>
        </w:rPr>
        <w:t>l</w:t>
      </w:r>
      <w:r w:rsidRPr="001745E2">
        <w:rPr>
          <w:b/>
          <w:color w:val="282828"/>
          <w:spacing w:val="6"/>
          <w:sz w:val="24"/>
          <w:szCs w:val="24"/>
          <w:lang w:val="ro-RO"/>
        </w:rPr>
        <w:t>o</w:t>
      </w:r>
      <w:r w:rsidRPr="001745E2">
        <w:rPr>
          <w:b/>
          <w:color w:val="282828"/>
          <w:sz w:val="24"/>
          <w:szCs w:val="24"/>
          <w:lang w:val="ro-RO"/>
        </w:rPr>
        <w:t>r</w:t>
      </w:r>
      <w:r w:rsidRPr="001745E2">
        <w:rPr>
          <w:b/>
          <w:color w:val="282828"/>
          <w:spacing w:val="37"/>
          <w:sz w:val="24"/>
          <w:szCs w:val="24"/>
          <w:lang w:val="ro-RO"/>
        </w:rPr>
        <w:t xml:space="preserve"> </w:t>
      </w:r>
      <w:r w:rsidRPr="001745E2">
        <w:rPr>
          <w:b/>
          <w:color w:val="282828"/>
          <w:spacing w:val="6"/>
          <w:sz w:val="24"/>
          <w:szCs w:val="24"/>
          <w:lang w:val="ro-RO"/>
        </w:rPr>
        <w:t>p</w:t>
      </w:r>
      <w:r w:rsidRPr="001745E2">
        <w:rPr>
          <w:b/>
          <w:color w:val="282828"/>
          <w:sz w:val="24"/>
          <w:szCs w:val="24"/>
          <w:lang w:val="ro-RO"/>
        </w:rPr>
        <w:t>e</w:t>
      </w:r>
      <w:r w:rsidRPr="001745E2">
        <w:rPr>
          <w:b/>
          <w:color w:val="282828"/>
          <w:spacing w:val="21"/>
          <w:sz w:val="24"/>
          <w:szCs w:val="24"/>
          <w:lang w:val="ro-RO"/>
        </w:rPr>
        <w:t xml:space="preserve"> </w:t>
      </w:r>
      <w:r w:rsidRPr="001745E2">
        <w:rPr>
          <w:b/>
          <w:color w:val="282828"/>
          <w:spacing w:val="-1"/>
          <w:w w:val="119"/>
          <w:sz w:val="24"/>
          <w:szCs w:val="24"/>
          <w:lang w:val="ro-RO"/>
        </w:rPr>
        <w:t>f</w:t>
      </w:r>
      <w:r w:rsidRPr="001745E2">
        <w:rPr>
          <w:b/>
          <w:color w:val="282828"/>
          <w:spacing w:val="6"/>
          <w:w w:val="95"/>
          <w:sz w:val="24"/>
          <w:szCs w:val="24"/>
          <w:lang w:val="ro-RO"/>
        </w:rPr>
        <w:t>a</w:t>
      </w:r>
      <w:r w:rsidRPr="001745E2">
        <w:rPr>
          <w:b/>
          <w:color w:val="282828"/>
          <w:spacing w:val="5"/>
          <w:w w:val="103"/>
          <w:sz w:val="24"/>
          <w:szCs w:val="24"/>
          <w:lang w:val="ro-RO"/>
        </w:rPr>
        <w:t>c</w:t>
      </w:r>
      <w:r w:rsidRPr="001745E2">
        <w:rPr>
          <w:b/>
          <w:color w:val="282828"/>
          <w:spacing w:val="6"/>
          <w:w w:val="105"/>
          <w:sz w:val="24"/>
          <w:szCs w:val="24"/>
          <w:lang w:val="ro-RO"/>
        </w:rPr>
        <w:t>u</w:t>
      </w:r>
      <w:r w:rsidRPr="001745E2">
        <w:rPr>
          <w:b/>
          <w:color w:val="282828"/>
          <w:spacing w:val="3"/>
          <w:w w:val="105"/>
          <w:sz w:val="24"/>
          <w:szCs w:val="24"/>
          <w:lang w:val="ro-RO"/>
        </w:rPr>
        <w:t>l</w:t>
      </w:r>
      <w:r w:rsidRPr="001745E2">
        <w:rPr>
          <w:b/>
          <w:color w:val="282828"/>
          <w:spacing w:val="4"/>
          <w:w w:val="112"/>
          <w:sz w:val="24"/>
          <w:szCs w:val="24"/>
          <w:lang w:val="ro-RO"/>
        </w:rPr>
        <w:t>t</w:t>
      </w:r>
      <w:r w:rsidRPr="001745E2">
        <w:rPr>
          <w:b/>
          <w:color w:val="282828"/>
          <w:spacing w:val="6"/>
          <w:w w:val="95"/>
          <w:sz w:val="24"/>
          <w:szCs w:val="24"/>
          <w:lang w:val="ro-RO"/>
        </w:rPr>
        <w:t>a</w:t>
      </w:r>
      <w:r w:rsidRPr="001745E2">
        <w:rPr>
          <w:b/>
          <w:color w:val="282828"/>
          <w:spacing w:val="4"/>
          <w:w w:val="106"/>
          <w:sz w:val="24"/>
          <w:szCs w:val="24"/>
          <w:lang w:val="ro-RO"/>
        </w:rPr>
        <w:t>t</w:t>
      </w:r>
      <w:r w:rsidRPr="001745E2">
        <w:rPr>
          <w:b/>
          <w:color w:val="282828"/>
          <w:w w:val="98"/>
          <w:sz w:val="24"/>
          <w:szCs w:val="24"/>
          <w:lang w:val="ro-RO"/>
        </w:rPr>
        <w:t>e</w:t>
      </w:r>
    </w:p>
    <w:p w14:paraId="0FCB45CB" w14:textId="77777777" w:rsidR="002F26E8" w:rsidRPr="001745E2" w:rsidRDefault="002F26E8" w:rsidP="00210564">
      <w:pPr>
        <w:spacing w:line="360" w:lineRule="auto"/>
        <w:jc w:val="both"/>
        <w:rPr>
          <w:sz w:val="24"/>
          <w:szCs w:val="24"/>
          <w:lang w:val="ro-RO"/>
        </w:rPr>
      </w:pPr>
    </w:p>
    <w:p w14:paraId="6AA82D03" w14:textId="7E35E608" w:rsidR="001745E2" w:rsidRPr="001745E2" w:rsidRDefault="001745E2" w:rsidP="00E679BE">
      <w:pPr>
        <w:spacing w:line="360" w:lineRule="auto"/>
        <w:ind w:firstLine="720"/>
        <w:jc w:val="both"/>
        <w:rPr>
          <w:color w:val="282828"/>
          <w:sz w:val="24"/>
          <w:szCs w:val="24"/>
          <w:lang w:val="ro-RO"/>
        </w:rPr>
      </w:pPr>
      <w:r w:rsidRPr="001745E2">
        <w:rPr>
          <w:sz w:val="24"/>
          <w:szCs w:val="24"/>
          <w:lang w:val="ro-RO"/>
        </w:rPr>
        <w:t xml:space="preserve">Subsemnatul (a) …………………………………………………….. student (ă) al (a) Facultății de Teologie Ortodoxă, programul de studii ……………………………………………, nivel </w:t>
      </w:r>
      <w:r w:rsidR="00210564" w:rsidRPr="00210564">
        <w:rPr>
          <w:sz w:val="24"/>
          <w:szCs w:val="24"/>
          <w:lang w:val="ro-RO"/>
        </w:rPr>
        <w:t>□</w:t>
      </w:r>
      <w:r w:rsidR="00210564">
        <w:rPr>
          <w:sz w:val="24"/>
          <w:szCs w:val="24"/>
          <w:lang w:val="ro-RO"/>
        </w:rPr>
        <w:t xml:space="preserve"> </w:t>
      </w:r>
      <w:r w:rsidRPr="001745E2">
        <w:rPr>
          <w:sz w:val="24"/>
          <w:szCs w:val="24"/>
          <w:lang w:val="ro-RO"/>
        </w:rPr>
        <w:t>licență/</w:t>
      </w:r>
      <w:r w:rsidR="00210564" w:rsidRPr="00210564">
        <w:rPr>
          <w:rFonts w:eastAsia="Arial"/>
          <w:sz w:val="24"/>
          <w:szCs w:val="24"/>
          <w:lang w:val="ro-RO"/>
        </w:rPr>
        <w:t xml:space="preserve"> </w:t>
      </w:r>
      <w:r w:rsidR="00210564">
        <w:rPr>
          <w:rFonts w:eastAsia="Arial"/>
          <w:sz w:val="24"/>
          <w:szCs w:val="24"/>
          <w:lang w:val="ro-RO"/>
        </w:rPr>
        <w:t xml:space="preserve">□ </w:t>
      </w:r>
      <w:r w:rsidRPr="001745E2">
        <w:rPr>
          <w:sz w:val="24"/>
          <w:szCs w:val="24"/>
          <w:lang w:val="ro-RO"/>
        </w:rPr>
        <w:t>master, anul ……….,</w:t>
      </w:r>
      <w:r w:rsidRPr="001745E2">
        <w:rPr>
          <w:color w:val="282828"/>
          <w:sz w:val="24"/>
          <w:szCs w:val="24"/>
          <w:lang w:val="ro-RO"/>
        </w:rPr>
        <w:t xml:space="preserve"> regim </w:t>
      </w:r>
      <w:r w:rsidRPr="001745E2">
        <w:rPr>
          <w:rFonts w:eastAsia="Arial"/>
          <w:color w:val="282828"/>
          <w:sz w:val="24"/>
          <w:szCs w:val="24"/>
          <w:lang w:val="ro-RO"/>
        </w:rPr>
        <w:t xml:space="preserve">□ </w:t>
      </w:r>
      <w:r w:rsidRPr="001745E2">
        <w:rPr>
          <w:color w:val="282828"/>
          <w:sz w:val="24"/>
          <w:szCs w:val="24"/>
          <w:lang w:val="ro-RO"/>
        </w:rPr>
        <w:t xml:space="preserve">buget </w:t>
      </w:r>
      <w:r w:rsidRPr="001745E2">
        <w:rPr>
          <w:color w:val="3F3F3F"/>
          <w:sz w:val="24"/>
          <w:szCs w:val="24"/>
          <w:lang w:val="ro-RO"/>
        </w:rPr>
        <w:t>/</w:t>
      </w:r>
      <w:r w:rsidRPr="001745E2">
        <w:rPr>
          <w:rFonts w:eastAsia="Arial"/>
          <w:color w:val="282828"/>
          <w:sz w:val="24"/>
          <w:szCs w:val="24"/>
          <w:lang w:val="ro-RO"/>
        </w:rPr>
        <w:t xml:space="preserve">□ </w:t>
      </w:r>
      <w:r w:rsidRPr="001745E2">
        <w:rPr>
          <w:color w:val="3F3F3F"/>
          <w:sz w:val="24"/>
          <w:szCs w:val="24"/>
          <w:lang w:val="ro-RO"/>
        </w:rPr>
        <w:t xml:space="preserve">taxă, </w:t>
      </w:r>
      <w:r w:rsidRPr="001745E2">
        <w:rPr>
          <w:color w:val="282828"/>
          <w:sz w:val="24"/>
          <w:szCs w:val="24"/>
          <w:lang w:val="ro-RO"/>
        </w:rPr>
        <w:t xml:space="preserve">solicit acordarea bursei pentru semestrul </w:t>
      </w:r>
      <w:r w:rsidR="00210564">
        <w:rPr>
          <w:color w:val="282828"/>
          <w:sz w:val="24"/>
          <w:szCs w:val="24"/>
          <w:lang w:val="ro-RO"/>
        </w:rPr>
        <w:t>I</w:t>
      </w:r>
      <w:r w:rsidR="008E77C6">
        <w:rPr>
          <w:color w:val="282828"/>
          <w:sz w:val="24"/>
          <w:szCs w:val="24"/>
          <w:lang w:val="ro-RO"/>
        </w:rPr>
        <w:t>I</w:t>
      </w:r>
      <w:r w:rsidR="00210564">
        <w:rPr>
          <w:color w:val="282828"/>
          <w:sz w:val="24"/>
          <w:szCs w:val="24"/>
          <w:lang w:val="ro-RO"/>
        </w:rPr>
        <w:t xml:space="preserve"> </w:t>
      </w:r>
      <w:r w:rsidRPr="001745E2">
        <w:rPr>
          <w:color w:val="282828"/>
          <w:sz w:val="24"/>
          <w:szCs w:val="24"/>
          <w:lang w:val="ro-RO"/>
        </w:rPr>
        <w:t>al anului universitar 202</w:t>
      </w:r>
      <w:r w:rsidR="00602618">
        <w:rPr>
          <w:color w:val="282828"/>
          <w:sz w:val="24"/>
          <w:szCs w:val="24"/>
          <w:lang w:val="ro-RO"/>
        </w:rPr>
        <w:t>3</w:t>
      </w:r>
      <w:r w:rsidRPr="001745E2">
        <w:rPr>
          <w:color w:val="282828"/>
          <w:sz w:val="24"/>
          <w:szCs w:val="24"/>
          <w:lang w:val="ro-RO"/>
        </w:rPr>
        <w:t>/202</w:t>
      </w:r>
      <w:r w:rsidR="00602618">
        <w:rPr>
          <w:color w:val="282828"/>
          <w:sz w:val="24"/>
          <w:szCs w:val="24"/>
          <w:lang w:val="ro-RO"/>
        </w:rPr>
        <w:t>4</w:t>
      </w:r>
      <w:r w:rsidRPr="001745E2">
        <w:rPr>
          <w:color w:val="282828"/>
          <w:sz w:val="24"/>
          <w:szCs w:val="24"/>
          <w:lang w:val="ro-RO"/>
        </w:rPr>
        <w:t>.</w:t>
      </w:r>
    </w:p>
    <w:p w14:paraId="6723587F" w14:textId="77777777" w:rsidR="001745E2" w:rsidRPr="001745E2" w:rsidRDefault="001745E2" w:rsidP="00210564">
      <w:pPr>
        <w:spacing w:line="360" w:lineRule="auto"/>
        <w:jc w:val="both"/>
        <w:rPr>
          <w:sz w:val="24"/>
          <w:szCs w:val="24"/>
          <w:lang w:val="ro-RO"/>
        </w:rPr>
      </w:pPr>
    </w:p>
    <w:p w14:paraId="31DECA8A" w14:textId="6C717C17" w:rsidR="001745E2" w:rsidRPr="00210564" w:rsidRDefault="001745E2" w:rsidP="00210564">
      <w:pPr>
        <w:spacing w:line="360" w:lineRule="auto"/>
        <w:jc w:val="both"/>
        <w:rPr>
          <w:color w:val="3F3F3F"/>
          <w:sz w:val="24"/>
          <w:szCs w:val="24"/>
          <w:lang w:val="ro-RO"/>
        </w:rPr>
      </w:pPr>
      <w:r w:rsidRPr="001745E2">
        <w:rPr>
          <w:sz w:val="24"/>
          <w:szCs w:val="24"/>
          <w:lang w:val="ro-RO"/>
        </w:rPr>
        <w:t xml:space="preserve">*Sunt student și la Facultatea (dacă este cazul)………………………….. </w:t>
      </w:r>
      <w:r w:rsidRPr="00210564">
        <w:rPr>
          <w:sz w:val="24"/>
          <w:szCs w:val="24"/>
          <w:lang w:val="ro-RO"/>
        </w:rPr>
        <w:t xml:space="preserve">regim </w:t>
      </w:r>
      <w:r w:rsidRPr="00210564">
        <w:rPr>
          <w:rFonts w:eastAsia="Arial"/>
          <w:sz w:val="24"/>
          <w:szCs w:val="24"/>
          <w:lang w:val="ro-RO"/>
        </w:rPr>
        <w:t xml:space="preserve">□ </w:t>
      </w:r>
      <w:r w:rsidRPr="00210564">
        <w:rPr>
          <w:sz w:val="24"/>
          <w:szCs w:val="24"/>
          <w:lang w:val="ro-RO"/>
        </w:rPr>
        <w:t xml:space="preserve">buget </w:t>
      </w:r>
      <w:r w:rsidRPr="00210564">
        <w:rPr>
          <w:color w:val="3F3F3F"/>
          <w:sz w:val="24"/>
          <w:szCs w:val="24"/>
          <w:lang w:val="ro-RO"/>
        </w:rPr>
        <w:t>/</w:t>
      </w:r>
      <w:r w:rsidRPr="00210564">
        <w:rPr>
          <w:rFonts w:eastAsia="Arial"/>
          <w:sz w:val="24"/>
          <w:szCs w:val="24"/>
          <w:lang w:val="ro-RO"/>
        </w:rPr>
        <w:t xml:space="preserve">□ </w:t>
      </w:r>
      <w:r w:rsidRPr="00210564">
        <w:rPr>
          <w:color w:val="3F3F3F"/>
          <w:sz w:val="24"/>
          <w:szCs w:val="24"/>
          <w:lang w:val="ro-RO"/>
        </w:rPr>
        <w:t xml:space="preserve">taxă, </w:t>
      </w:r>
    </w:p>
    <w:p w14:paraId="58B25EA3" w14:textId="6631665E" w:rsidR="001745E2" w:rsidRDefault="001745E2" w:rsidP="00210564">
      <w:pPr>
        <w:spacing w:line="360" w:lineRule="auto"/>
        <w:jc w:val="both"/>
        <w:rPr>
          <w:rFonts w:eastAsia="Arial"/>
          <w:sz w:val="24"/>
          <w:szCs w:val="24"/>
          <w:lang w:val="ro-RO"/>
        </w:rPr>
      </w:pPr>
      <w:r w:rsidRPr="00210564">
        <w:rPr>
          <w:color w:val="3F3F3F"/>
          <w:sz w:val="24"/>
          <w:szCs w:val="24"/>
          <w:lang w:val="ro-RO"/>
        </w:rPr>
        <w:t>*Sunt absolvent al Facultății (dacă este cazul) ……………….</w:t>
      </w:r>
      <w:r w:rsidR="00210564" w:rsidRPr="00210564">
        <w:rPr>
          <w:color w:val="3F3F3F"/>
          <w:sz w:val="24"/>
          <w:szCs w:val="24"/>
          <w:lang w:val="ro-RO"/>
        </w:rPr>
        <w:t>.................</w:t>
      </w:r>
      <w:r w:rsidR="00210564" w:rsidRPr="00210564">
        <w:rPr>
          <w:color w:val="282828"/>
          <w:spacing w:val="-1"/>
          <w:sz w:val="24"/>
          <w:szCs w:val="24"/>
        </w:rPr>
        <w:t xml:space="preserve"> </w:t>
      </w:r>
      <w:r w:rsidR="00210564" w:rsidRPr="00210564">
        <w:rPr>
          <w:rFonts w:eastAsia="Arial"/>
          <w:sz w:val="24"/>
          <w:szCs w:val="24"/>
          <w:lang w:val="ro-RO"/>
        </w:rPr>
        <w:t xml:space="preserve">□ </w:t>
      </w:r>
      <w:r w:rsidR="00210564" w:rsidRPr="00210564">
        <w:rPr>
          <w:sz w:val="24"/>
          <w:szCs w:val="24"/>
          <w:lang w:val="ro-RO"/>
        </w:rPr>
        <w:t xml:space="preserve">buget </w:t>
      </w:r>
      <w:r w:rsidR="00210564" w:rsidRPr="00210564">
        <w:rPr>
          <w:color w:val="3F3F3F"/>
          <w:sz w:val="24"/>
          <w:szCs w:val="24"/>
          <w:lang w:val="ro-RO"/>
        </w:rPr>
        <w:t>/</w:t>
      </w:r>
      <w:r w:rsidR="00210564" w:rsidRPr="00210564">
        <w:rPr>
          <w:rFonts w:eastAsia="Arial"/>
          <w:sz w:val="24"/>
          <w:szCs w:val="24"/>
          <w:lang w:val="ro-RO"/>
        </w:rPr>
        <w:t xml:space="preserve">□ </w:t>
      </w:r>
      <w:r w:rsidR="00210564" w:rsidRPr="00210564">
        <w:rPr>
          <w:color w:val="3F3F3F"/>
          <w:sz w:val="24"/>
          <w:szCs w:val="24"/>
          <w:lang w:val="ro-RO"/>
        </w:rPr>
        <w:t>taxă,</w:t>
      </w:r>
      <w:r w:rsidR="00210564">
        <w:rPr>
          <w:color w:val="3F3F3F"/>
          <w:sz w:val="24"/>
          <w:szCs w:val="24"/>
          <w:lang w:val="ro-RO"/>
        </w:rPr>
        <w:t xml:space="preserve"> </w:t>
      </w:r>
      <w:r w:rsidR="00210564" w:rsidRPr="00210564">
        <w:rPr>
          <w:rFonts w:eastAsia="Arial"/>
          <w:sz w:val="24"/>
          <w:szCs w:val="24"/>
          <w:lang w:val="ro-RO"/>
        </w:rPr>
        <w:t>□</w:t>
      </w:r>
      <w:r w:rsidR="00210564">
        <w:rPr>
          <w:rFonts w:eastAsia="Arial"/>
          <w:sz w:val="24"/>
          <w:szCs w:val="24"/>
          <w:lang w:val="ro-RO"/>
        </w:rPr>
        <w:t xml:space="preserve"> </w:t>
      </w:r>
      <w:r w:rsidR="00210564">
        <w:rPr>
          <w:color w:val="3F3F3F"/>
          <w:sz w:val="24"/>
          <w:szCs w:val="24"/>
          <w:lang w:val="ro-RO"/>
        </w:rPr>
        <w:t>cu licență/</w:t>
      </w:r>
      <w:r w:rsidR="00210564" w:rsidRPr="00210564">
        <w:rPr>
          <w:rFonts w:eastAsia="Arial"/>
          <w:sz w:val="24"/>
          <w:szCs w:val="24"/>
          <w:lang w:val="ro-RO"/>
        </w:rPr>
        <w:t>□</w:t>
      </w:r>
      <w:r w:rsidR="00210564">
        <w:rPr>
          <w:rFonts w:eastAsia="Arial"/>
          <w:sz w:val="24"/>
          <w:szCs w:val="24"/>
          <w:lang w:val="ro-RO"/>
        </w:rPr>
        <w:t xml:space="preserve"> fără licență.</w:t>
      </w:r>
    </w:p>
    <w:p w14:paraId="103110CC" w14:textId="66AB5719" w:rsidR="00210564" w:rsidRDefault="00210564" w:rsidP="00210564">
      <w:pPr>
        <w:spacing w:line="360" w:lineRule="auto"/>
        <w:jc w:val="both"/>
        <w:rPr>
          <w:rFonts w:eastAsia="Arial"/>
          <w:sz w:val="24"/>
          <w:szCs w:val="24"/>
          <w:lang w:val="ro-RO"/>
        </w:rPr>
      </w:pPr>
      <w:r>
        <w:rPr>
          <w:rFonts w:eastAsia="Arial"/>
          <w:sz w:val="24"/>
          <w:szCs w:val="24"/>
          <w:lang w:val="ro-RO"/>
        </w:rPr>
        <w:t>*Am beneficiat de bursă la o altă Facultate timp de _________ semestre.</w:t>
      </w:r>
    </w:p>
    <w:p w14:paraId="56393CFD" w14:textId="271BF1F7" w:rsidR="00210564" w:rsidRDefault="00210564" w:rsidP="00210564">
      <w:pPr>
        <w:spacing w:line="360" w:lineRule="auto"/>
        <w:jc w:val="both"/>
        <w:rPr>
          <w:rFonts w:eastAsia="Arial"/>
          <w:sz w:val="24"/>
          <w:szCs w:val="24"/>
          <w:lang w:val="ro-RO"/>
        </w:rPr>
      </w:pPr>
      <w:r>
        <w:rPr>
          <w:rFonts w:eastAsia="Arial"/>
          <w:sz w:val="24"/>
          <w:szCs w:val="24"/>
          <w:lang w:val="ro-RO"/>
        </w:rPr>
        <w:t xml:space="preserve">Prin prezenta vă rog să îmi acordați bursă pe semestrul </w:t>
      </w:r>
      <w:r w:rsidR="008E77C6">
        <w:rPr>
          <w:rFonts w:eastAsia="Arial"/>
          <w:sz w:val="24"/>
          <w:szCs w:val="24"/>
          <w:lang w:val="ro-RO"/>
        </w:rPr>
        <w:t>I</w:t>
      </w:r>
      <w:r>
        <w:rPr>
          <w:rFonts w:eastAsia="Arial"/>
          <w:sz w:val="24"/>
          <w:szCs w:val="24"/>
          <w:lang w:val="ro-RO"/>
        </w:rPr>
        <w:t>I al anului universitar 202</w:t>
      </w:r>
      <w:r w:rsidR="00602618">
        <w:rPr>
          <w:rFonts w:eastAsia="Arial"/>
          <w:sz w:val="24"/>
          <w:szCs w:val="24"/>
          <w:lang w:val="ro-RO"/>
        </w:rPr>
        <w:t>3</w:t>
      </w:r>
      <w:r>
        <w:rPr>
          <w:rFonts w:eastAsia="Arial"/>
          <w:sz w:val="24"/>
          <w:szCs w:val="24"/>
          <w:lang w:val="ro-RO"/>
        </w:rPr>
        <w:t>-202</w:t>
      </w:r>
      <w:r w:rsidR="00602618">
        <w:rPr>
          <w:rFonts w:eastAsia="Arial"/>
          <w:sz w:val="24"/>
          <w:szCs w:val="24"/>
          <w:lang w:val="ro-RO"/>
        </w:rPr>
        <w:t>4</w:t>
      </w:r>
      <w:r w:rsidR="00365A86">
        <w:rPr>
          <w:rFonts w:eastAsia="Arial"/>
          <w:sz w:val="24"/>
          <w:szCs w:val="24"/>
          <w:lang w:val="ro-RO"/>
        </w:rPr>
        <w:t>.</w:t>
      </w:r>
      <w:r>
        <w:rPr>
          <w:rFonts w:eastAsia="Arial"/>
          <w:sz w:val="24"/>
          <w:szCs w:val="24"/>
          <w:lang w:val="ro-RO"/>
        </w:rPr>
        <w:t xml:space="preserve"> </w:t>
      </w:r>
    </w:p>
    <w:p w14:paraId="3AE3AE6C" w14:textId="4BA73D93" w:rsidR="00210564" w:rsidRDefault="00210564" w:rsidP="00210564">
      <w:pPr>
        <w:spacing w:line="360" w:lineRule="auto"/>
        <w:jc w:val="both"/>
        <w:rPr>
          <w:rFonts w:eastAsia="Arial"/>
          <w:sz w:val="24"/>
          <w:szCs w:val="24"/>
          <w:lang w:val="ro-RO"/>
        </w:rPr>
      </w:pPr>
    </w:p>
    <w:p w14:paraId="6043DF1A" w14:textId="21C362C1" w:rsidR="002F26E8" w:rsidRDefault="00210564" w:rsidP="00210564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*Absolvenții/studenții altor Facultăți vor anexa o adeverință din care să reiasă numărul de semestre în care au beneficiat de bursă.</w:t>
      </w:r>
    </w:p>
    <w:p w14:paraId="55D33BC3" w14:textId="77777777" w:rsidR="00210564" w:rsidRPr="00210564" w:rsidRDefault="00210564" w:rsidP="00210564">
      <w:pPr>
        <w:spacing w:line="360" w:lineRule="auto"/>
        <w:jc w:val="both"/>
        <w:rPr>
          <w:rFonts w:eastAsia="Courier New"/>
          <w:sz w:val="24"/>
          <w:szCs w:val="24"/>
          <w:lang w:val="ro-RO"/>
        </w:rPr>
      </w:pPr>
      <w:r w:rsidRPr="00210564">
        <w:rPr>
          <w:sz w:val="24"/>
          <w:szCs w:val="24"/>
          <w:lang w:val="ro-RO"/>
        </w:rPr>
        <w:t>Nr. telefon</w:t>
      </w:r>
      <w:r w:rsidRPr="00210564">
        <w:rPr>
          <w:rFonts w:eastAsia="Courier New"/>
          <w:sz w:val="24"/>
          <w:szCs w:val="24"/>
          <w:lang w:val="ro-RO"/>
        </w:rPr>
        <w:t xml:space="preserve">__________ </w:t>
      </w:r>
      <w:r w:rsidRPr="00210564">
        <w:rPr>
          <w:rFonts w:eastAsia="Courier New"/>
          <w:sz w:val="24"/>
          <w:szCs w:val="24"/>
          <w:lang w:val="ro-RO"/>
        </w:rPr>
        <w:tab/>
      </w:r>
      <w:r w:rsidRPr="00210564">
        <w:rPr>
          <w:rFonts w:eastAsia="Courier New"/>
          <w:sz w:val="24"/>
          <w:szCs w:val="24"/>
          <w:lang w:val="ro-RO"/>
        </w:rPr>
        <w:tab/>
        <w:t>Adresa de email ________________________________</w:t>
      </w:r>
    </w:p>
    <w:p w14:paraId="43C0A130" w14:textId="77777777" w:rsidR="002F26E8" w:rsidRPr="001745E2" w:rsidRDefault="002F26E8" w:rsidP="00210564">
      <w:pPr>
        <w:spacing w:line="360" w:lineRule="auto"/>
        <w:jc w:val="both"/>
        <w:rPr>
          <w:sz w:val="24"/>
          <w:szCs w:val="24"/>
          <w:lang w:val="ro-RO"/>
        </w:rPr>
      </w:pPr>
    </w:p>
    <w:p w14:paraId="4FF47E17" w14:textId="2C133C60" w:rsidR="002F26E8" w:rsidRDefault="00694487" w:rsidP="001745E2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Media pe sem. I. 202</w:t>
      </w:r>
      <w:r w:rsidR="00C10DFB">
        <w:rPr>
          <w:sz w:val="24"/>
          <w:szCs w:val="24"/>
          <w:lang w:val="ro-RO"/>
        </w:rPr>
        <w:t>3</w:t>
      </w:r>
      <w:r>
        <w:rPr>
          <w:sz w:val="24"/>
          <w:szCs w:val="24"/>
          <w:lang w:val="ro-RO"/>
        </w:rPr>
        <w:t>/202</w:t>
      </w:r>
      <w:r w:rsidR="00C10DFB">
        <w:rPr>
          <w:sz w:val="24"/>
          <w:szCs w:val="24"/>
          <w:lang w:val="ro-RO"/>
        </w:rPr>
        <w:t>4</w:t>
      </w:r>
      <w:r w:rsidR="007E40DF">
        <w:rPr>
          <w:sz w:val="24"/>
          <w:szCs w:val="24"/>
          <w:lang w:val="ro-RO"/>
        </w:rPr>
        <w:t xml:space="preserve"> (se completează de către secretara de specializare) ___________</w:t>
      </w:r>
    </w:p>
    <w:p w14:paraId="628F9A82" w14:textId="77777777" w:rsidR="007E40DF" w:rsidRPr="001745E2" w:rsidRDefault="007E40DF" w:rsidP="001745E2">
      <w:pPr>
        <w:spacing w:line="360" w:lineRule="auto"/>
        <w:rPr>
          <w:sz w:val="24"/>
          <w:szCs w:val="24"/>
          <w:lang w:val="ro-RO"/>
        </w:rPr>
      </w:pPr>
    </w:p>
    <w:p w14:paraId="7196060E" w14:textId="77777777" w:rsidR="002F26E8" w:rsidRPr="00210564" w:rsidRDefault="002F26E8" w:rsidP="001745E2">
      <w:pPr>
        <w:spacing w:line="360" w:lineRule="auto"/>
        <w:rPr>
          <w:sz w:val="24"/>
          <w:szCs w:val="24"/>
          <w:lang w:val="ro-RO"/>
        </w:rPr>
      </w:pPr>
    </w:p>
    <w:p w14:paraId="23732ECA" w14:textId="289E7A75" w:rsidR="002F26E8" w:rsidRPr="00BE5237" w:rsidRDefault="00210564" w:rsidP="00BE5237">
      <w:pPr>
        <w:ind w:left="7200"/>
        <w:rPr>
          <w:sz w:val="24"/>
          <w:szCs w:val="24"/>
          <w:lang w:val="ro-RO"/>
        </w:rPr>
      </w:pPr>
      <w:r w:rsidRPr="00BE5237">
        <w:rPr>
          <w:sz w:val="24"/>
          <w:szCs w:val="24"/>
          <w:lang w:val="ro-RO"/>
        </w:rPr>
        <w:t>**Semnătura</w:t>
      </w:r>
    </w:p>
    <w:p w14:paraId="18308F1E" w14:textId="19EF2501" w:rsidR="00210564" w:rsidRPr="00210564" w:rsidRDefault="00210564" w:rsidP="00210564">
      <w:pPr>
        <w:rPr>
          <w:sz w:val="24"/>
          <w:szCs w:val="24"/>
          <w:lang w:val="ro-RO"/>
        </w:rPr>
      </w:pPr>
    </w:p>
    <w:p w14:paraId="066B4633" w14:textId="4ABF4941" w:rsidR="00210564" w:rsidRDefault="00210564" w:rsidP="00210564">
      <w:pPr>
        <w:rPr>
          <w:sz w:val="24"/>
          <w:szCs w:val="24"/>
          <w:lang w:val="ro-RO"/>
        </w:rPr>
      </w:pPr>
    </w:p>
    <w:p w14:paraId="276A2FA3" w14:textId="2FB23EB5" w:rsidR="00E679BE" w:rsidRPr="00E679BE" w:rsidRDefault="00E679BE" w:rsidP="00E679BE">
      <w:pPr>
        <w:rPr>
          <w:sz w:val="24"/>
          <w:szCs w:val="24"/>
          <w:lang w:val="ro-RO"/>
        </w:rPr>
      </w:pPr>
    </w:p>
    <w:p w14:paraId="641C6BF6" w14:textId="31669DC6" w:rsidR="00E679BE" w:rsidRPr="00E679BE" w:rsidRDefault="00E679BE" w:rsidP="00E679BE">
      <w:pPr>
        <w:rPr>
          <w:sz w:val="24"/>
          <w:szCs w:val="24"/>
          <w:lang w:val="ro-RO"/>
        </w:rPr>
      </w:pPr>
    </w:p>
    <w:p w14:paraId="48BF93DD" w14:textId="78986471" w:rsidR="00E679BE" w:rsidRPr="00E679BE" w:rsidRDefault="00E679BE" w:rsidP="00E679BE">
      <w:pPr>
        <w:rPr>
          <w:sz w:val="24"/>
          <w:szCs w:val="24"/>
          <w:lang w:val="ro-RO"/>
        </w:rPr>
      </w:pPr>
    </w:p>
    <w:p w14:paraId="0952371E" w14:textId="32193B50" w:rsidR="00E679BE" w:rsidRPr="00E679BE" w:rsidRDefault="00E679BE" w:rsidP="00E679BE">
      <w:pPr>
        <w:rPr>
          <w:sz w:val="24"/>
          <w:szCs w:val="24"/>
          <w:lang w:val="ro-RO"/>
        </w:rPr>
      </w:pPr>
    </w:p>
    <w:p w14:paraId="47B06431" w14:textId="550074B4" w:rsidR="00E679BE" w:rsidRPr="00E679BE" w:rsidRDefault="00E679BE" w:rsidP="00E679BE">
      <w:pPr>
        <w:rPr>
          <w:sz w:val="24"/>
          <w:szCs w:val="24"/>
          <w:lang w:val="ro-RO"/>
        </w:rPr>
      </w:pPr>
    </w:p>
    <w:p w14:paraId="0D8A137B" w14:textId="051A135A" w:rsidR="00E679BE" w:rsidRPr="00E679BE" w:rsidRDefault="00E679BE" w:rsidP="00E679BE">
      <w:pPr>
        <w:rPr>
          <w:sz w:val="24"/>
          <w:szCs w:val="24"/>
          <w:lang w:val="ro-RO"/>
        </w:rPr>
      </w:pPr>
    </w:p>
    <w:p w14:paraId="546529FA" w14:textId="48084432" w:rsidR="00E679BE" w:rsidRPr="00E679BE" w:rsidRDefault="00E679BE" w:rsidP="00E679BE">
      <w:pPr>
        <w:rPr>
          <w:sz w:val="24"/>
          <w:szCs w:val="24"/>
          <w:lang w:val="ro-RO"/>
        </w:rPr>
      </w:pPr>
    </w:p>
    <w:p w14:paraId="002D0CFB" w14:textId="5B57B25A" w:rsidR="00E679BE" w:rsidRPr="00E679BE" w:rsidRDefault="00E679BE" w:rsidP="00E679BE">
      <w:pPr>
        <w:rPr>
          <w:sz w:val="24"/>
          <w:szCs w:val="24"/>
          <w:lang w:val="ro-RO"/>
        </w:rPr>
      </w:pPr>
    </w:p>
    <w:p w14:paraId="4E62173D" w14:textId="242260A5" w:rsidR="00E679BE" w:rsidRDefault="00E679BE" w:rsidP="00E679BE">
      <w:pPr>
        <w:rPr>
          <w:sz w:val="24"/>
          <w:szCs w:val="24"/>
          <w:lang w:val="ro-RO"/>
        </w:rPr>
      </w:pPr>
    </w:p>
    <w:p w14:paraId="55E2597B" w14:textId="505DD3F5" w:rsidR="00E679BE" w:rsidRPr="00E679BE" w:rsidRDefault="00E679BE" w:rsidP="00E679BE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** nu se acceptă cereri de bursă fără semnătură</w:t>
      </w:r>
    </w:p>
    <w:sectPr w:rsidR="00E679BE" w:rsidRPr="00E679BE" w:rsidSect="001745E2">
      <w:type w:val="continuous"/>
      <w:pgSz w:w="11900" w:h="16820"/>
      <w:pgMar w:top="1580" w:right="1127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F73"/>
    <w:multiLevelType w:val="multilevel"/>
    <w:tmpl w:val="73D4EF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17997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6E8"/>
    <w:rsid w:val="001745E2"/>
    <w:rsid w:val="00210564"/>
    <w:rsid w:val="002F26E8"/>
    <w:rsid w:val="0030502D"/>
    <w:rsid w:val="00365A86"/>
    <w:rsid w:val="00602618"/>
    <w:rsid w:val="00694487"/>
    <w:rsid w:val="007E40DF"/>
    <w:rsid w:val="008E77C6"/>
    <w:rsid w:val="00BE5237"/>
    <w:rsid w:val="00C10DFB"/>
    <w:rsid w:val="00E6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2FDBE"/>
  <w15:docId w15:val="{2E935E90-0CBE-4B70-91D4-FF7117CB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COSMIN-VASILE TRIF</cp:lastModifiedBy>
  <cp:revision>6</cp:revision>
  <cp:lastPrinted>2022-10-04T08:53:00Z</cp:lastPrinted>
  <dcterms:created xsi:type="dcterms:W3CDTF">2023-10-02T07:51:00Z</dcterms:created>
  <dcterms:modified xsi:type="dcterms:W3CDTF">2024-02-26T10:53:00Z</dcterms:modified>
</cp:coreProperties>
</file>